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1C52" w14:textId="2224CF6C" w:rsidR="00EE167A" w:rsidRDefault="00000000" w:rsidP="00FB35D2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13A257CC" w14:textId="77777777" w:rsidR="00EE167A" w:rsidRDefault="00000000">
      <w:pPr>
        <w:pStyle w:val="3"/>
        <w:spacing w:line="240" w:lineRule="auto"/>
        <w:ind w:firstLineChars="200" w:firstLine="643"/>
        <w:rPr>
          <w:rFonts w:ascii="仿宋" w:eastAsia="仿宋" w:hAnsi="仿宋" w:cs="仿宋"/>
          <w:b w:val="0"/>
          <w:szCs w:val="32"/>
        </w:rPr>
      </w:pPr>
      <w:r>
        <w:rPr>
          <w:rFonts w:ascii="宋体" w:hAnsi="宋体" w:cs="宋体" w:hint="eastAsia"/>
          <w:szCs w:val="32"/>
        </w:rPr>
        <w:t>2023</w:t>
      </w:r>
      <w:r>
        <w:rPr>
          <w:rFonts w:hint="eastAsia"/>
          <w:szCs w:val="32"/>
        </w:rPr>
        <w:t>第九届“</w:t>
      </w:r>
      <w:r>
        <w:rPr>
          <w:szCs w:val="32"/>
        </w:rPr>
        <w:t>胜</w:t>
      </w:r>
      <w:r>
        <w:rPr>
          <w:rFonts w:hint="eastAsia"/>
          <w:szCs w:val="32"/>
        </w:rPr>
        <w:t>家</w:t>
      </w:r>
      <w:r>
        <w:rPr>
          <w:rFonts w:ascii="宋体" w:hAnsi="宋体" w:cs="宋体" w:hint="eastAsia"/>
          <w:bCs/>
          <w:szCs w:val="32"/>
        </w:rPr>
        <w:t>杯</w:t>
      </w:r>
      <w:r>
        <w:rPr>
          <w:rFonts w:hint="eastAsia"/>
          <w:szCs w:val="32"/>
        </w:rPr>
        <w:t>”中国拼布创意设计大赛报名表</w:t>
      </w:r>
    </w:p>
    <w:p w14:paraId="560EF710" w14:textId="77777777" w:rsidR="00EE167A" w:rsidRDefault="00000000">
      <w:pPr>
        <w:ind w:firstLineChars="200" w:firstLine="42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 xml:space="preserve">                                           截止报名日期：2023年10月22 日</w:t>
      </w:r>
    </w:p>
    <w:tbl>
      <w:tblPr>
        <w:tblW w:w="8934" w:type="dxa"/>
        <w:tblLayout w:type="fixed"/>
        <w:tblLook w:val="04A0" w:firstRow="1" w:lastRow="0" w:firstColumn="1" w:lastColumn="0" w:noHBand="0" w:noVBand="1"/>
      </w:tblPr>
      <w:tblGrid>
        <w:gridCol w:w="1484"/>
        <w:gridCol w:w="2947"/>
        <w:gridCol w:w="1080"/>
        <w:gridCol w:w="1438"/>
        <w:gridCol w:w="825"/>
        <w:gridCol w:w="1160"/>
      </w:tblGrid>
      <w:tr w:rsidR="00EE167A" w14:paraId="24FCCB5D" w14:textId="77777777">
        <w:trPr>
          <w:trHeight w:hRule="exact" w:val="52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055E" w14:textId="77777777" w:rsidR="00EE167A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参赛者姓名</w:t>
            </w:r>
          </w:p>
        </w:tc>
        <w:tc>
          <w:tcPr>
            <w:tcW w:w="7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B7D9" w14:textId="77777777" w:rsidR="00EE167A" w:rsidRDefault="00EE167A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EE167A" w14:paraId="65E7DE1B" w14:textId="77777777">
        <w:trPr>
          <w:trHeight w:hRule="exact" w:val="48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1265DC" w14:textId="77777777" w:rsidR="00EE167A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手    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A6FCF" w14:textId="77777777" w:rsidR="00EE167A" w:rsidRDefault="00EE167A">
            <w:pPr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053C" w14:textId="77777777" w:rsidR="00EE167A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箱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88A4" w14:textId="77777777" w:rsidR="00EE167A" w:rsidRDefault="00EE167A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EE167A" w14:paraId="7DC76E35" w14:textId="77777777">
        <w:trPr>
          <w:trHeight w:hRule="exact" w:val="48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0AC8B" w14:textId="77777777" w:rsidR="00EE167A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指导教师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281834" w14:textId="77777777" w:rsidR="00EE167A" w:rsidRDefault="00EE167A">
            <w:pPr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5636" w14:textId="77777777" w:rsidR="00EE167A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教师联系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2EDC" w14:textId="77777777" w:rsidR="00EE167A" w:rsidRDefault="00EE167A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EE167A" w14:paraId="52384523" w14:textId="77777777">
        <w:trPr>
          <w:trHeight w:hRule="exact" w:val="48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DBE19C" w14:textId="77777777" w:rsidR="00EE167A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参赛单位</w:t>
            </w:r>
          </w:p>
        </w:tc>
        <w:tc>
          <w:tcPr>
            <w:tcW w:w="74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B0F57" w14:textId="77777777" w:rsidR="00EE167A" w:rsidRDefault="00EE167A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EE167A" w14:paraId="12E99CFE" w14:textId="77777777">
        <w:trPr>
          <w:trHeight w:hRule="exact" w:val="50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22F6" w14:textId="77777777" w:rsidR="00EE167A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作品回寄地址</w:t>
            </w:r>
          </w:p>
        </w:tc>
        <w:tc>
          <w:tcPr>
            <w:tcW w:w="7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09A4" w14:textId="77777777" w:rsidR="00EE167A" w:rsidRDefault="00EE167A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EE167A" w14:paraId="0C37F6D3" w14:textId="77777777">
        <w:trPr>
          <w:trHeight w:hRule="exact" w:val="48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6988" w14:textId="77777777" w:rsidR="00EE167A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作品名称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5528" w14:textId="77777777" w:rsidR="00EE167A" w:rsidRDefault="00EE167A">
            <w:pPr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B5B3" w14:textId="77777777" w:rsidR="00EE167A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参赛组别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6985" w14:textId="77777777" w:rsidR="00EE167A" w:rsidRDefault="00000000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FF0000"/>
                <w:szCs w:val="21"/>
              </w:rPr>
              <w:t>例：装饰艺术-专业组</w:t>
            </w:r>
          </w:p>
        </w:tc>
      </w:tr>
      <w:tr w:rsidR="00EE167A" w14:paraId="1403B0F9" w14:textId="77777777">
        <w:trPr>
          <w:trHeight w:hRule="exact" w:val="48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B885" w14:textId="77777777" w:rsidR="00EE167A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作品尺寸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A52E" w14:textId="77777777" w:rsidR="00EE167A" w:rsidRDefault="00EE167A">
            <w:pPr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878A" w14:textId="77777777" w:rsidR="00EE167A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作品件数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8AF4" w14:textId="77777777" w:rsidR="00EE167A" w:rsidRDefault="00EE167A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EE167A" w14:paraId="51E69E0C" w14:textId="77777777">
        <w:trPr>
          <w:trHeight w:hRule="exact" w:val="65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FD5F" w14:textId="77777777" w:rsidR="00EE167A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使用材料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1934" w14:textId="77777777" w:rsidR="00EE167A" w:rsidRDefault="00EE167A">
            <w:pPr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A4C0" w14:textId="77777777" w:rsidR="00EE167A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原创作品申明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9930D1" w14:textId="77777777" w:rsidR="00EE167A" w:rsidRDefault="00000000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FF0000"/>
                <w:szCs w:val="21"/>
              </w:rPr>
              <w:t>例:原创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29E4F" w14:textId="77777777" w:rsidR="00EE167A" w:rsidRDefault="00000000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作品售价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B03B7B" w14:textId="77777777" w:rsidR="00EE167A" w:rsidRDefault="00000000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FF0000"/>
                <w:szCs w:val="21"/>
              </w:rPr>
              <w:t>有出售意向填写</w:t>
            </w:r>
          </w:p>
        </w:tc>
      </w:tr>
      <w:tr w:rsidR="00EE167A" w14:paraId="4CADEB8B" w14:textId="77777777">
        <w:trPr>
          <w:trHeight w:hRule="exact" w:val="2941"/>
        </w:trPr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0D53" w14:textId="77777777" w:rsidR="00EE167A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设计说明（描述设计理念）</w:t>
            </w:r>
          </w:p>
          <w:p w14:paraId="0EEDF043" w14:textId="77777777" w:rsidR="00EE167A" w:rsidRDefault="00EE167A">
            <w:pPr>
              <w:rPr>
                <w:rFonts w:ascii="仿宋" w:eastAsia="仿宋" w:hAnsi="仿宋" w:cs="仿宋"/>
                <w:szCs w:val="21"/>
              </w:rPr>
            </w:pPr>
          </w:p>
          <w:p w14:paraId="5926FC47" w14:textId="77777777" w:rsidR="00EE167A" w:rsidRDefault="00EE167A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14:paraId="47A903A3" w14:textId="77777777" w:rsidR="00EE167A" w:rsidRDefault="00EE167A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14:paraId="39FD67DF" w14:textId="77777777" w:rsidR="00EE167A" w:rsidRDefault="00EE167A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14:paraId="49869FD1" w14:textId="77777777" w:rsidR="00EE167A" w:rsidRDefault="00EE167A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EE167A" w14:paraId="0B49BB8F" w14:textId="77777777">
        <w:trPr>
          <w:trHeight w:hRule="exact" w:val="2976"/>
        </w:trPr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0C70" w14:textId="77777777" w:rsidR="00EE167A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作品图片</w:t>
            </w:r>
            <w:r>
              <w:rPr>
                <w:rFonts w:ascii="仿宋" w:eastAsia="仿宋" w:hAnsi="仿宋" w:cs="仿宋" w:hint="eastAsia"/>
                <w:szCs w:val="21"/>
              </w:rPr>
              <w:t>（作品实物照片或效果图）</w:t>
            </w:r>
          </w:p>
          <w:p w14:paraId="6613EF77" w14:textId="77777777" w:rsidR="00EE167A" w:rsidRDefault="00EE167A">
            <w:pPr>
              <w:rPr>
                <w:rFonts w:ascii="仿宋" w:eastAsia="仿宋" w:hAnsi="仿宋" w:cs="仿宋"/>
                <w:szCs w:val="21"/>
              </w:rPr>
            </w:pPr>
          </w:p>
          <w:p w14:paraId="25D68CB6" w14:textId="77777777" w:rsidR="00EE167A" w:rsidRDefault="00000000">
            <w:pPr>
              <w:ind w:firstLineChars="200" w:firstLine="480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电子图片必须为JPG格式，像素应在500×500像素以上，分辨率不小于300dpi。内容须与实物相符，画质精美，</w:t>
            </w:r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拍摄规范，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以便于网络形象宣传。</w:t>
            </w:r>
          </w:p>
          <w:p w14:paraId="32E0EBD9" w14:textId="77777777" w:rsidR="00EE167A" w:rsidRDefault="00EE167A">
            <w:pPr>
              <w:rPr>
                <w:rFonts w:ascii="仿宋" w:eastAsia="仿宋" w:hAnsi="仿宋" w:cs="仿宋"/>
                <w:szCs w:val="21"/>
              </w:rPr>
            </w:pPr>
          </w:p>
          <w:p w14:paraId="79C4B37A" w14:textId="77777777" w:rsidR="00EE167A" w:rsidRDefault="00EE167A">
            <w:pPr>
              <w:rPr>
                <w:rFonts w:ascii="仿宋" w:eastAsia="仿宋" w:hAnsi="仿宋" w:cs="仿宋"/>
                <w:szCs w:val="21"/>
              </w:rPr>
            </w:pPr>
          </w:p>
          <w:p w14:paraId="0A2652C0" w14:textId="77777777" w:rsidR="00EE167A" w:rsidRDefault="00EE167A">
            <w:pPr>
              <w:rPr>
                <w:rFonts w:ascii="仿宋" w:eastAsia="仿宋" w:hAnsi="仿宋" w:cs="仿宋"/>
                <w:szCs w:val="21"/>
              </w:rPr>
            </w:pPr>
          </w:p>
          <w:p w14:paraId="7B4133F0" w14:textId="77777777" w:rsidR="00EE167A" w:rsidRDefault="00EE167A">
            <w:pPr>
              <w:rPr>
                <w:rFonts w:ascii="仿宋" w:eastAsia="仿宋" w:hAnsi="仿宋" w:cs="仿宋"/>
                <w:szCs w:val="21"/>
              </w:rPr>
            </w:pPr>
          </w:p>
          <w:p w14:paraId="0F727421" w14:textId="77777777" w:rsidR="00EE167A" w:rsidRDefault="00EE167A">
            <w:pPr>
              <w:rPr>
                <w:rFonts w:ascii="仿宋" w:eastAsia="仿宋" w:hAnsi="仿宋" w:cs="仿宋"/>
                <w:szCs w:val="21"/>
              </w:rPr>
            </w:pPr>
          </w:p>
          <w:p w14:paraId="34DDC5DE" w14:textId="77777777" w:rsidR="00EE167A" w:rsidRDefault="00EE167A">
            <w:pPr>
              <w:rPr>
                <w:rFonts w:ascii="仿宋" w:eastAsia="仿宋" w:hAnsi="仿宋" w:cs="仿宋"/>
                <w:szCs w:val="21"/>
              </w:rPr>
            </w:pPr>
          </w:p>
          <w:p w14:paraId="3AFCB21C" w14:textId="77777777" w:rsidR="00EE167A" w:rsidRDefault="00EE167A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26AD1932" w14:textId="77777777" w:rsidR="00EE167A" w:rsidRDefault="00EE167A">
      <w:pPr>
        <w:rPr>
          <w:rFonts w:ascii="仿宋" w:eastAsia="仿宋" w:hAnsi="仿宋" w:cs="仿宋"/>
          <w:szCs w:val="21"/>
        </w:rPr>
      </w:pPr>
    </w:p>
    <w:p w14:paraId="59AC4823" w14:textId="77777777" w:rsidR="00EE167A" w:rsidRDefault="00000000">
      <w:pPr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提交材料：</w:t>
      </w:r>
    </w:p>
    <w:p w14:paraId="415850AA" w14:textId="77777777" w:rsidR="00EE167A" w:rsidRDefault="00000000">
      <w:pPr>
        <w:numPr>
          <w:ilvl w:val="0"/>
          <w:numId w:val="4"/>
        </w:num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附件1《2023第九届“胜家杯”中国拼布创意设计大赛报名表》</w:t>
      </w:r>
    </w:p>
    <w:p w14:paraId="741B5D73" w14:textId="77777777" w:rsidR="00EE167A" w:rsidRDefault="00000000">
      <w:pPr>
        <w:numPr>
          <w:ilvl w:val="0"/>
          <w:numId w:val="4"/>
        </w:numPr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szCs w:val="21"/>
        </w:rPr>
        <w:t>作品高清图若干张，命名格式如</w:t>
      </w:r>
      <w:r>
        <w:rPr>
          <w:rFonts w:ascii="仿宋" w:eastAsia="仿宋" w:hAnsi="仿宋" w:cs="仿宋" w:hint="eastAsia"/>
          <w:b/>
          <w:bCs/>
          <w:szCs w:val="21"/>
        </w:rPr>
        <w:t>“服装服饰组+《作品名称》作者（1、2、3、4……）”</w:t>
      </w:r>
    </w:p>
    <w:p w14:paraId="58DD00DB" w14:textId="77777777" w:rsidR="00EE167A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Cs w:val="21"/>
        </w:rPr>
        <w:t>注：压缩打包所需提交材料，邮件名称如</w:t>
      </w:r>
      <w:r>
        <w:rPr>
          <w:rFonts w:ascii="仿宋" w:eastAsia="仿宋" w:hAnsi="仿宋" w:cs="仿宋" w:hint="eastAsia"/>
          <w:b/>
          <w:bCs/>
          <w:szCs w:val="21"/>
        </w:rPr>
        <w:t>“装饰艺术组-专业 +《作品名称》作者 ”</w:t>
      </w:r>
      <w:r>
        <w:rPr>
          <w:rFonts w:ascii="仿宋" w:eastAsia="仿宋" w:hAnsi="仿宋" w:cs="仿宋" w:hint="eastAsia"/>
          <w:szCs w:val="21"/>
        </w:rPr>
        <w:t>，请于</w:t>
      </w:r>
      <w:r>
        <w:rPr>
          <w:rFonts w:ascii="仿宋" w:eastAsia="仿宋" w:hAnsi="仿宋" w:cs="仿宋" w:hint="eastAsia"/>
          <w:b/>
          <w:bCs/>
          <w:szCs w:val="21"/>
        </w:rPr>
        <w:t>2023年10月22日前</w:t>
      </w:r>
      <w:r>
        <w:rPr>
          <w:rFonts w:ascii="仿宋" w:eastAsia="仿宋" w:hAnsi="仿宋" w:cs="仿宋" w:hint="eastAsia"/>
          <w:szCs w:val="21"/>
        </w:rPr>
        <w:t>发送至电子邮箱2104417373@qq.com。</w:t>
      </w:r>
    </w:p>
    <w:p w14:paraId="2CA0438A" w14:textId="79362238" w:rsidR="00EE167A" w:rsidRPr="001D5849" w:rsidRDefault="00000000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sectPr w:rsidR="00EE167A" w:rsidRPr="001D5849" w:rsidSect="000A0620"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31D1" w14:textId="77777777" w:rsidR="00535081" w:rsidRDefault="00535081">
      <w:r>
        <w:separator/>
      </w:r>
    </w:p>
  </w:endnote>
  <w:endnote w:type="continuationSeparator" w:id="0">
    <w:p w14:paraId="00CA0DAF" w14:textId="77777777" w:rsidR="00535081" w:rsidRDefault="0053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6B53" w14:textId="77777777" w:rsidR="00EE167A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 w14:paraId="32CD39B4" w14:textId="77777777" w:rsidR="00EE167A" w:rsidRDefault="00EE16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33E6" w14:textId="77777777" w:rsidR="00535081" w:rsidRDefault="00535081">
      <w:r>
        <w:separator/>
      </w:r>
    </w:p>
  </w:footnote>
  <w:footnote w:type="continuationSeparator" w:id="0">
    <w:p w14:paraId="521EB3DD" w14:textId="77777777" w:rsidR="00535081" w:rsidRDefault="0053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C012B76"/>
    <w:multiLevelType w:val="hybridMultilevel"/>
    <w:tmpl w:val="5CFA34F0"/>
    <w:lvl w:ilvl="0" w:tplc="E80E1880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4" w15:restartNumberingAfterBreak="0">
    <w:nsid w:val="1FB50A36"/>
    <w:multiLevelType w:val="hybridMultilevel"/>
    <w:tmpl w:val="38E04D92"/>
    <w:lvl w:ilvl="0" w:tplc="8D80083C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5" w15:restartNumberingAfterBreak="0">
    <w:nsid w:val="50EE7A9F"/>
    <w:multiLevelType w:val="hybridMultilevel"/>
    <w:tmpl w:val="37669D54"/>
    <w:lvl w:ilvl="0" w:tplc="389AF4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lowerLetter"/>
      <w:lvlText w:val="%5)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lowerLetter"/>
      <w:lvlText w:val="%8)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6" w15:restartNumberingAfterBreak="0">
    <w:nsid w:val="64252559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num w:numId="1" w16cid:durableId="260724059">
    <w:abstractNumId w:val="1"/>
  </w:num>
  <w:num w:numId="2" w16cid:durableId="583226105">
    <w:abstractNumId w:val="6"/>
  </w:num>
  <w:num w:numId="3" w16cid:durableId="476458333">
    <w:abstractNumId w:val="0"/>
  </w:num>
  <w:num w:numId="4" w16cid:durableId="1648705811">
    <w:abstractNumId w:val="2"/>
  </w:num>
  <w:num w:numId="5" w16cid:durableId="1722169382">
    <w:abstractNumId w:val="4"/>
  </w:num>
  <w:num w:numId="6" w16cid:durableId="2011517726">
    <w:abstractNumId w:val="3"/>
  </w:num>
  <w:num w:numId="7" w16cid:durableId="933316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EwZTY2M2I1ODViZTdkZjhiNWJhMTYxOWFmZmU1MmUifQ=="/>
  </w:docVars>
  <w:rsids>
    <w:rsidRoot w:val="00EE167A"/>
    <w:rsid w:val="0003005D"/>
    <w:rsid w:val="0006441E"/>
    <w:rsid w:val="000A0620"/>
    <w:rsid w:val="000B115C"/>
    <w:rsid w:val="00140F1D"/>
    <w:rsid w:val="001D05E5"/>
    <w:rsid w:val="001D5849"/>
    <w:rsid w:val="001F5CA8"/>
    <w:rsid w:val="002357CC"/>
    <w:rsid w:val="00250676"/>
    <w:rsid w:val="0028421D"/>
    <w:rsid w:val="002C3AFA"/>
    <w:rsid w:val="0031030C"/>
    <w:rsid w:val="003A7B3F"/>
    <w:rsid w:val="003E040B"/>
    <w:rsid w:val="003E3877"/>
    <w:rsid w:val="003F006E"/>
    <w:rsid w:val="004C147A"/>
    <w:rsid w:val="004D14BE"/>
    <w:rsid w:val="00512B02"/>
    <w:rsid w:val="00535081"/>
    <w:rsid w:val="0057027C"/>
    <w:rsid w:val="00686EF0"/>
    <w:rsid w:val="00750888"/>
    <w:rsid w:val="008157F4"/>
    <w:rsid w:val="00867DDB"/>
    <w:rsid w:val="00883599"/>
    <w:rsid w:val="008B182B"/>
    <w:rsid w:val="008B7963"/>
    <w:rsid w:val="00AD427D"/>
    <w:rsid w:val="00C44E14"/>
    <w:rsid w:val="00DE2E05"/>
    <w:rsid w:val="00DF21E9"/>
    <w:rsid w:val="00EB009E"/>
    <w:rsid w:val="00EE167A"/>
    <w:rsid w:val="00EE1868"/>
    <w:rsid w:val="00F148D3"/>
    <w:rsid w:val="00F25205"/>
    <w:rsid w:val="00F44FF6"/>
    <w:rsid w:val="00F832C3"/>
    <w:rsid w:val="00FB35D2"/>
    <w:rsid w:val="00FC57A0"/>
    <w:rsid w:val="00FD49AB"/>
    <w:rsid w:val="12383D39"/>
    <w:rsid w:val="20C718F8"/>
    <w:rsid w:val="43AB0E2B"/>
    <w:rsid w:val="45ED4589"/>
    <w:rsid w:val="4CC4300C"/>
    <w:rsid w:val="4E654813"/>
    <w:rsid w:val="59E30437"/>
    <w:rsid w:val="67837616"/>
    <w:rsid w:val="773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533C1"/>
  <w15:docId w15:val="{E07CE4E0-1678-4D5E-8E8D-2C01042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color w:val="000000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5">
    <w:name w:val="Hyperlink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="4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36682604@qq.com</cp:lastModifiedBy>
  <cp:revision>42</cp:revision>
  <cp:lastPrinted>2023-03-29T05:01:00Z</cp:lastPrinted>
  <dcterms:created xsi:type="dcterms:W3CDTF">2023-03-01T01:01:00Z</dcterms:created>
  <dcterms:modified xsi:type="dcterms:W3CDTF">2023-04-06T01:54:00Z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A87381B40A7F40B691A5D7E9D1DF56A2</vt:lpwstr>
  </property>
</Properties>
</file>