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C9F8" w14:textId="010BBFB6" w:rsidR="00EE167A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14:paraId="352F04F6" w14:textId="77777777" w:rsidR="00EE167A" w:rsidRDefault="00000000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大赛要求</w:t>
      </w:r>
    </w:p>
    <w:p w14:paraId="67DE3159" w14:textId="77777777" w:rsidR="00EE167A" w:rsidRDefault="00EE167A">
      <w:pPr>
        <w:rPr>
          <w:rFonts w:ascii="仿宋" w:eastAsia="仿宋" w:hAnsi="仿宋" w:cs="仿宋"/>
          <w:b/>
          <w:sz w:val="44"/>
          <w:szCs w:val="44"/>
        </w:rPr>
      </w:pPr>
    </w:p>
    <w:p w14:paraId="52181752" w14:textId="77777777" w:rsidR="00EE167A" w:rsidRDefault="00000000">
      <w:pPr>
        <w:ind w:firstLineChars="200" w:firstLine="643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一、报名要求</w:t>
      </w:r>
    </w:p>
    <w:p w14:paraId="01438587" w14:textId="690066E5" w:rsidR="00EE16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8B7963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认真填写参赛报名表（附件1），邮件提交参赛材料包括：参赛报名表、完整的实物作品高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清照片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若干张。作品图的命名格式参考：“装饰艺术组+《无题》张三（1、2、 3、4……）”。</w:t>
      </w:r>
    </w:p>
    <w:p w14:paraId="16662C44" w14:textId="1571CA84" w:rsidR="00EE167A" w:rsidRDefault="00000000">
      <w:pPr>
        <w:ind w:firstLineChars="200" w:firstLine="640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8B7963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打包压缩的参赛材料以附件形式发送至大赛组委会电子邮箱：</w:t>
      </w:r>
      <w:hyperlink r:id="rId7" w:history="1">
        <w:r>
          <w:rPr>
            <w:rStyle w:val="a5"/>
            <w:rFonts w:ascii="仿宋" w:eastAsia="仿宋" w:hAnsi="仿宋" w:cs="仿宋" w:hint="eastAsia"/>
            <w:color w:val="000000"/>
            <w:sz w:val="32"/>
            <w:szCs w:val="32"/>
          </w:rPr>
          <w:t>2104417373@qq.com。</w:t>
        </w:r>
      </w:hyperlink>
      <w:r>
        <w:rPr>
          <w:rFonts w:ascii="仿宋" w:eastAsia="仿宋" w:hAnsi="仿宋" w:cs="仿宋" w:hint="eastAsia"/>
          <w:sz w:val="32"/>
          <w:szCs w:val="32"/>
        </w:rPr>
        <w:t>邮件名称格式：“装饰艺术组+《无题》张三”。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收到报名成功通知的邮件回复，则视为作品入围，可安排邮寄作品。</w:t>
      </w:r>
    </w:p>
    <w:p w14:paraId="68BCE439" w14:textId="1417332F" w:rsidR="00EE16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8B7963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若院校学生以多组形式参赛的，需由专人负责报名工作汇总，请另附该单位参赛报名汇总表，在汇总表中填写指导老师和收件人联系方式及地址信息。</w:t>
      </w:r>
    </w:p>
    <w:p w14:paraId="318C5AE7" w14:textId="77777777" w:rsidR="00EE167A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（为避免信息错漏，不得重复发多封参赛邮件，如有修改或更新，须在邮件中备注说明，并删除多发或错发的邮件。）</w:t>
      </w:r>
    </w:p>
    <w:p w14:paraId="70881932" w14:textId="77777777" w:rsidR="00EE167A" w:rsidRDefault="00000000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二、邮寄要求</w:t>
      </w:r>
    </w:p>
    <w:p w14:paraId="303B85BB" w14:textId="2E88CD31" w:rsidR="00EE16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8B7963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作品须缝制作品信息卡</w:t>
      </w:r>
    </w:p>
    <w:p w14:paraId="7686266E" w14:textId="77777777" w:rsidR="00EE16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按照组委会所提供的模板信息（见下表），统一用记号笔填写于布块上，并将其缝于实物作品背面。如不能缝的作品，统一用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记号笔按实际情况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将模板信息（贴、写、夹、扣）于作品背面，系列作品，每件必贴。</w:t>
      </w:r>
    </w:p>
    <w:p w14:paraId="137D3F74" w14:textId="09BC6BA1" w:rsidR="00EE16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</w:t>
      </w:r>
      <w:r w:rsidR="008B7963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邮寄参赛作品需附带打印好的纸质参赛报名表（附件一）一并邮寄，报名表上印有参赛作品图片。服饰设计组</w:t>
      </w:r>
      <w:r>
        <w:rPr>
          <w:rFonts w:ascii="仿宋" w:eastAsia="仿宋" w:hAnsi="仿宋" w:cs="仿宋" w:hint="eastAsia"/>
          <w:kern w:val="1"/>
          <w:sz w:val="32"/>
          <w:szCs w:val="32"/>
        </w:rPr>
        <w:t>参赛者邮寄实物作品时必须附打印好的A3大小KT</w:t>
      </w:r>
      <w:proofErr w:type="gramStart"/>
      <w:r>
        <w:rPr>
          <w:rFonts w:ascii="仿宋" w:eastAsia="仿宋" w:hAnsi="仿宋" w:cs="仿宋" w:hint="eastAsia"/>
          <w:kern w:val="1"/>
          <w:sz w:val="32"/>
          <w:szCs w:val="32"/>
        </w:rPr>
        <w:t>板作品</w:t>
      </w:r>
      <w:proofErr w:type="gramEnd"/>
      <w:r>
        <w:rPr>
          <w:rFonts w:ascii="仿宋" w:eastAsia="仿宋" w:hAnsi="仿宋" w:cs="仿宋" w:hint="eastAsia"/>
          <w:kern w:val="1"/>
          <w:sz w:val="32"/>
          <w:szCs w:val="32"/>
        </w:rPr>
        <w:t>效果图。</w:t>
      </w:r>
    </w:p>
    <w:p w14:paraId="46F7F16C" w14:textId="32366306" w:rsidR="00EE167A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8B7963">
        <w:rPr>
          <w:rFonts w:ascii="仿宋" w:eastAsia="仿宋" w:hAnsi="仿宋" w:cs="仿宋" w:hint="eastAsia"/>
          <w:sz w:val="32"/>
          <w:szCs w:val="32"/>
        </w:rPr>
        <w:t>．</w:t>
      </w:r>
      <w:r>
        <w:rPr>
          <w:rFonts w:ascii="仿宋" w:eastAsia="仿宋" w:hAnsi="仿宋" w:cs="仿宋" w:hint="eastAsia"/>
          <w:sz w:val="32"/>
          <w:szCs w:val="32"/>
        </w:rPr>
        <w:t>如有挂耳、相框、装裱框等请附寄。</w:t>
      </w:r>
    </w:p>
    <w:p w14:paraId="30F5A37D" w14:textId="77777777" w:rsidR="00EE167A" w:rsidRDefault="00000000">
      <w:pPr>
        <w:ind w:firstLineChars="200" w:firstLine="562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注：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收件截止时间为2023年10月25日。</w:t>
      </w:r>
    </w:p>
    <w:p w14:paraId="5A8DB16C" w14:textId="77777777" w:rsidR="00EE167A" w:rsidRDefault="00EE167A">
      <w:pPr>
        <w:rPr>
          <w:rFonts w:ascii="仿宋" w:eastAsia="仿宋" w:hAnsi="仿宋" w:cs="仿宋"/>
          <w:sz w:val="32"/>
          <w:szCs w:val="32"/>
        </w:rPr>
      </w:pPr>
    </w:p>
    <w:p w14:paraId="08DC7339" w14:textId="77777777" w:rsidR="00EE167A" w:rsidRDefault="00EE167A">
      <w:pPr>
        <w:rPr>
          <w:rFonts w:ascii="仿宋" w:eastAsia="仿宋" w:hAnsi="仿宋" w:cs="仿宋"/>
          <w:sz w:val="32"/>
          <w:szCs w:val="32"/>
        </w:rPr>
      </w:pPr>
    </w:p>
    <w:p w14:paraId="0C3D1645" w14:textId="77777777" w:rsidR="00EE167A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1E8C1043" w14:textId="77777777" w:rsidR="00EE167A" w:rsidRDefault="00EE167A">
      <w:pPr>
        <w:pStyle w:val="3"/>
        <w:spacing w:line="240" w:lineRule="auto"/>
      </w:pPr>
    </w:p>
    <w:p w14:paraId="7E58A0D8" w14:textId="77777777" w:rsidR="00EE167A" w:rsidRDefault="00EE167A">
      <w:pPr>
        <w:pStyle w:val="3"/>
        <w:spacing w:line="240" w:lineRule="auto"/>
      </w:pPr>
    </w:p>
    <w:p w14:paraId="291F7BC0" w14:textId="77777777" w:rsidR="00EE167A" w:rsidRDefault="00000000">
      <w:pPr>
        <w:pStyle w:val="3"/>
        <w:spacing w:line="240" w:lineRule="auto"/>
        <w:rPr>
          <w:b w:val="0"/>
          <w:bCs/>
          <w:sz w:val="24"/>
          <w:szCs w:val="20"/>
        </w:rPr>
      </w:pPr>
      <w:r>
        <w:rPr>
          <w:rFonts w:hint="eastAsia"/>
        </w:rPr>
        <w:t>作品信息卡模板</w:t>
      </w:r>
    </w:p>
    <w:tbl>
      <w:tblPr>
        <w:tblpPr w:leftFromText="180" w:rightFromText="180" w:vertAnchor="text" w:horzAnchor="page" w:tblpX="1926" w:tblpY="717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6162"/>
      </w:tblGrid>
      <w:tr w:rsidR="00EE167A" w14:paraId="35E4DD0D" w14:textId="77777777">
        <w:tc>
          <w:tcPr>
            <w:tcW w:w="2360" w:type="dxa"/>
          </w:tcPr>
          <w:p w14:paraId="37DB4333" w14:textId="77777777" w:rsidR="00EE167A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</w:t>
            </w:r>
          </w:p>
        </w:tc>
        <w:tc>
          <w:tcPr>
            <w:tcW w:w="6162" w:type="dxa"/>
          </w:tcPr>
          <w:p w14:paraId="71ADDC2F" w14:textId="77777777" w:rsidR="00EE167A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《*》</w:t>
            </w:r>
          </w:p>
        </w:tc>
      </w:tr>
      <w:tr w:rsidR="00EE167A" w14:paraId="544B4AE9" w14:textId="77777777">
        <w:tc>
          <w:tcPr>
            <w:tcW w:w="2360" w:type="dxa"/>
          </w:tcPr>
          <w:p w14:paraId="28011DCE" w14:textId="77777777" w:rsidR="00EE167A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作者</w:t>
            </w:r>
          </w:p>
        </w:tc>
        <w:tc>
          <w:tcPr>
            <w:tcW w:w="6162" w:type="dxa"/>
          </w:tcPr>
          <w:p w14:paraId="4DE138C2" w14:textId="77777777" w:rsidR="00EE167A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*</w:t>
            </w:r>
          </w:p>
        </w:tc>
      </w:tr>
      <w:tr w:rsidR="00EE167A" w14:paraId="06036B08" w14:textId="77777777">
        <w:tc>
          <w:tcPr>
            <w:tcW w:w="2360" w:type="dxa"/>
          </w:tcPr>
          <w:p w14:paraId="67859DB7" w14:textId="77777777" w:rsidR="00EE167A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6162" w:type="dxa"/>
          </w:tcPr>
          <w:p w14:paraId="0C0063DA" w14:textId="77777777" w:rsidR="00EE167A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——院校、工作室、企业等——</w:t>
            </w:r>
          </w:p>
        </w:tc>
      </w:tr>
      <w:tr w:rsidR="00EE167A" w14:paraId="67E591BF" w14:textId="77777777">
        <w:tc>
          <w:tcPr>
            <w:tcW w:w="2360" w:type="dxa"/>
          </w:tcPr>
          <w:p w14:paraId="4C2DB44C" w14:textId="77777777" w:rsidR="00EE167A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联系号码</w:t>
            </w:r>
          </w:p>
        </w:tc>
        <w:tc>
          <w:tcPr>
            <w:tcW w:w="6162" w:type="dxa"/>
          </w:tcPr>
          <w:p w14:paraId="106AAFC3" w14:textId="77777777" w:rsidR="00EE167A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*</w:t>
            </w:r>
          </w:p>
        </w:tc>
      </w:tr>
      <w:tr w:rsidR="00EE167A" w14:paraId="10381224" w14:textId="77777777">
        <w:tc>
          <w:tcPr>
            <w:tcW w:w="2360" w:type="dxa"/>
          </w:tcPr>
          <w:p w14:paraId="6D153848" w14:textId="77777777" w:rsidR="00EE167A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邮寄地址</w:t>
            </w:r>
          </w:p>
        </w:tc>
        <w:tc>
          <w:tcPr>
            <w:tcW w:w="6162" w:type="dxa"/>
          </w:tcPr>
          <w:p w14:paraId="621D1193" w14:textId="77777777" w:rsidR="00EE167A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*</w:t>
            </w:r>
          </w:p>
        </w:tc>
      </w:tr>
    </w:tbl>
    <w:p w14:paraId="521CAB78" w14:textId="77777777" w:rsidR="00EE167A" w:rsidRDefault="00EE167A">
      <w:pPr>
        <w:rPr>
          <w:rFonts w:ascii="仿宋" w:eastAsia="仿宋" w:hAnsi="仿宋" w:cs="仿宋"/>
          <w:sz w:val="32"/>
          <w:szCs w:val="32"/>
        </w:rPr>
      </w:pPr>
    </w:p>
    <w:p w14:paraId="30EB03DF" w14:textId="77777777" w:rsidR="00EE167A" w:rsidRDefault="00000000">
      <w:pPr>
        <w:pStyle w:val="3"/>
        <w:spacing w:line="240" w:lineRule="auto"/>
        <w:rPr>
          <w:b w:val="0"/>
          <w:bCs/>
          <w:color w:val="FF0000"/>
          <w:sz w:val="24"/>
          <w:szCs w:val="20"/>
        </w:rPr>
      </w:pPr>
      <w:r>
        <w:rPr>
          <w:rFonts w:ascii="仿宋" w:eastAsia="仿宋" w:hAnsi="仿宋" w:cs="仿宋" w:hint="eastAsia"/>
          <w:sz w:val="28"/>
          <w:szCs w:val="28"/>
        </w:rPr>
        <w:t>注：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带*必填，</w:t>
      </w:r>
      <w:r>
        <w:rPr>
          <w:rFonts w:hint="eastAsia"/>
          <w:b w:val="0"/>
          <w:bCs/>
          <w:color w:val="FF0000"/>
          <w:sz w:val="24"/>
          <w:szCs w:val="20"/>
        </w:rPr>
        <w:t>缝制在作品上，</w:t>
      </w:r>
      <w:proofErr w:type="gramStart"/>
      <w:r>
        <w:rPr>
          <w:rFonts w:hint="eastAsia"/>
          <w:b w:val="0"/>
          <w:bCs/>
          <w:color w:val="FF0000"/>
          <w:sz w:val="24"/>
          <w:szCs w:val="20"/>
        </w:rPr>
        <w:t>无作品卡</w:t>
      </w:r>
      <w:proofErr w:type="gramEnd"/>
      <w:r>
        <w:rPr>
          <w:rFonts w:hint="eastAsia"/>
          <w:b w:val="0"/>
          <w:bCs/>
          <w:color w:val="FF0000"/>
          <w:sz w:val="24"/>
          <w:szCs w:val="20"/>
        </w:rPr>
        <w:t>的一律按不回寄处理</w:t>
      </w:r>
    </w:p>
    <w:p w14:paraId="43003D5B" w14:textId="77777777" w:rsidR="00EE167A" w:rsidRDefault="00EE167A">
      <w:pPr>
        <w:ind w:firstLineChars="100" w:firstLine="280"/>
        <w:rPr>
          <w:rFonts w:ascii="仿宋" w:eastAsia="仿宋" w:hAnsi="仿宋" w:cs="仿宋"/>
          <w:sz w:val="28"/>
          <w:szCs w:val="28"/>
        </w:rPr>
      </w:pPr>
    </w:p>
    <w:p w14:paraId="7B3EA080" w14:textId="77777777" w:rsidR="00EE167A" w:rsidRDefault="00EE167A">
      <w:pPr>
        <w:rPr>
          <w:rFonts w:ascii="仿宋" w:eastAsia="仿宋" w:hAnsi="仿宋" w:cs="仿宋"/>
          <w:sz w:val="32"/>
          <w:szCs w:val="32"/>
        </w:rPr>
      </w:pPr>
    </w:p>
    <w:p w14:paraId="2CA0438A" w14:textId="77777777" w:rsidR="00EE167A" w:rsidRDefault="00EE167A"/>
    <w:sectPr w:rsidR="00EE167A" w:rsidSect="000A0620"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C040" w14:textId="77777777" w:rsidR="004F5FEA" w:rsidRDefault="004F5FEA">
      <w:r>
        <w:separator/>
      </w:r>
    </w:p>
  </w:endnote>
  <w:endnote w:type="continuationSeparator" w:id="0">
    <w:p w14:paraId="5E1661D7" w14:textId="77777777" w:rsidR="004F5FEA" w:rsidRDefault="004F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6B53" w14:textId="77777777" w:rsidR="00EE167A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 w14:paraId="32CD39B4" w14:textId="77777777" w:rsidR="00EE167A" w:rsidRDefault="00EE16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1949" w14:textId="77777777" w:rsidR="004F5FEA" w:rsidRDefault="004F5FEA">
      <w:r>
        <w:separator/>
      </w:r>
    </w:p>
  </w:footnote>
  <w:footnote w:type="continuationSeparator" w:id="0">
    <w:p w14:paraId="547198EB" w14:textId="77777777" w:rsidR="004F5FEA" w:rsidRDefault="004F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C012B76"/>
    <w:multiLevelType w:val="hybridMultilevel"/>
    <w:tmpl w:val="5CFA34F0"/>
    <w:lvl w:ilvl="0" w:tplc="E80E1880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4" w15:restartNumberingAfterBreak="0">
    <w:nsid w:val="1FB50A36"/>
    <w:multiLevelType w:val="hybridMultilevel"/>
    <w:tmpl w:val="38E04D92"/>
    <w:lvl w:ilvl="0" w:tplc="8D80083C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5" w15:restartNumberingAfterBreak="0">
    <w:nsid w:val="50EE7A9F"/>
    <w:multiLevelType w:val="hybridMultilevel"/>
    <w:tmpl w:val="37669D54"/>
    <w:lvl w:ilvl="0" w:tplc="389AF4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lowerLetter"/>
      <w:lvlText w:val="%5)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lowerLetter"/>
      <w:lvlText w:val="%8)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6" w15:restartNumberingAfterBreak="0">
    <w:nsid w:val="64252559"/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num w:numId="1" w16cid:durableId="260724059">
    <w:abstractNumId w:val="1"/>
  </w:num>
  <w:num w:numId="2" w16cid:durableId="583226105">
    <w:abstractNumId w:val="6"/>
  </w:num>
  <w:num w:numId="3" w16cid:durableId="476458333">
    <w:abstractNumId w:val="0"/>
  </w:num>
  <w:num w:numId="4" w16cid:durableId="1648705811">
    <w:abstractNumId w:val="2"/>
  </w:num>
  <w:num w:numId="5" w16cid:durableId="1722169382">
    <w:abstractNumId w:val="4"/>
  </w:num>
  <w:num w:numId="6" w16cid:durableId="2011517726">
    <w:abstractNumId w:val="3"/>
  </w:num>
  <w:num w:numId="7" w16cid:durableId="933316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EwZTY2M2I1ODViZTdkZjhiNWJhMTYxOWFmZmU1MmUifQ=="/>
  </w:docVars>
  <w:rsids>
    <w:rsidRoot w:val="00EE167A"/>
    <w:rsid w:val="0003005D"/>
    <w:rsid w:val="0006441E"/>
    <w:rsid w:val="000A0620"/>
    <w:rsid w:val="000B115C"/>
    <w:rsid w:val="00140F1D"/>
    <w:rsid w:val="001D05E5"/>
    <w:rsid w:val="001F5CA8"/>
    <w:rsid w:val="002357CC"/>
    <w:rsid w:val="00250676"/>
    <w:rsid w:val="0028421D"/>
    <w:rsid w:val="002C3AFA"/>
    <w:rsid w:val="0031030C"/>
    <w:rsid w:val="003A7B3F"/>
    <w:rsid w:val="003E040B"/>
    <w:rsid w:val="003E3877"/>
    <w:rsid w:val="003F006E"/>
    <w:rsid w:val="004C147A"/>
    <w:rsid w:val="004D14BE"/>
    <w:rsid w:val="004F5FEA"/>
    <w:rsid w:val="00512B02"/>
    <w:rsid w:val="0057027C"/>
    <w:rsid w:val="00686EF0"/>
    <w:rsid w:val="00750888"/>
    <w:rsid w:val="007A2CB3"/>
    <w:rsid w:val="008157F4"/>
    <w:rsid w:val="00867DDB"/>
    <w:rsid w:val="00883599"/>
    <w:rsid w:val="008B182B"/>
    <w:rsid w:val="008B7963"/>
    <w:rsid w:val="00AD427D"/>
    <w:rsid w:val="00C44E14"/>
    <w:rsid w:val="00DE2E05"/>
    <w:rsid w:val="00DF21E9"/>
    <w:rsid w:val="00EB009E"/>
    <w:rsid w:val="00EE167A"/>
    <w:rsid w:val="00EE1868"/>
    <w:rsid w:val="00F148D3"/>
    <w:rsid w:val="00F25205"/>
    <w:rsid w:val="00F44FF6"/>
    <w:rsid w:val="00F832C3"/>
    <w:rsid w:val="00FB35D2"/>
    <w:rsid w:val="00FC57A0"/>
    <w:rsid w:val="00FD49AB"/>
    <w:rsid w:val="12383D39"/>
    <w:rsid w:val="20C718F8"/>
    <w:rsid w:val="43AB0E2B"/>
    <w:rsid w:val="45ED4589"/>
    <w:rsid w:val="4CC4300C"/>
    <w:rsid w:val="4E654813"/>
    <w:rsid w:val="59E30437"/>
    <w:rsid w:val="67837616"/>
    <w:rsid w:val="773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533C1"/>
  <w15:docId w15:val="{E07CE4E0-1678-4D5E-8E8D-2C01042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color w:val="000000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5">
    <w:name w:val="Hyperlink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="4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104417373@qq.com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36682604@qq.com</cp:lastModifiedBy>
  <cp:revision>42</cp:revision>
  <cp:lastPrinted>2023-03-29T05:01:00Z</cp:lastPrinted>
  <dcterms:created xsi:type="dcterms:W3CDTF">2023-03-01T01:01:00Z</dcterms:created>
  <dcterms:modified xsi:type="dcterms:W3CDTF">2023-04-06T01:54:00Z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A87381B40A7F40B691A5D7E9D1DF56A2</vt:lpwstr>
  </property>
</Properties>
</file>